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1954CB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6250D1" w:rsidRDefault="006250D1" w:rsidP="001954CB">
      <w:pPr>
        <w:ind w:right="-993"/>
        <w:jc w:val="righ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7A4430" w:rsidRPr="003F2D6C" w:rsidRDefault="0015507D" w:rsidP="0041615F">
      <w:pPr>
        <w:ind w:right="-993"/>
        <w:jc w:val="left"/>
        <w:rPr>
          <w:rFonts w:ascii="Verdana" w:hAnsi="Verdana" w:cs="Arial"/>
          <w:b/>
          <w:color w:val="236192"/>
          <w:sz w:val="28"/>
          <w:szCs w:val="28"/>
          <w:lang w:val="en-GB"/>
        </w:rPr>
      </w:pPr>
      <w:r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ST</w:t>
      </w:r>
      <w:r w:rsidR="007A4430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AFF MOBILITY FOR T</w:t>
      </w:r>
      <w:r w:rsidR="000C428F">
        <w:rPr>
          <w:rFonts w:ascii="Verdana" w:hAnsi="Verdana" w:cs="Arial"/>
          <w:b/>
          <w:color w:val="236192"/>
          <w:sz w:val="28"/>
          <w:szCs w:val="28"/>
          <w:lang w:val="en-GB"/>
        </w:rPr>
        <w:t>RAINING</w:t>
      </w:r>
      <w:r w:rsidR="0041615F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 xml:space="preserve"> </w:t>
      </w:r>
      <w:r w:rsidR="007A4430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MOBILITY AGREEMENT</w:t>
      </w: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236192"/>
          <w:szCs w:val="24"/>
          <w:lang w:val="en-GB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 xml:space="preserve">The </w:t>
      </w:r>
      <w:r w:rsidR="00843C94">
        <w:rPr>
          <w:rFonts w:ascii="Verdana" w:hAnsi="Verdana" w:cs="Arial"/>
          <w:b/>
          <w:color w:val="236192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10A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10AC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proofErr w:type="gramStart"/>
            <w:r w:rsidR="00010AC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3F2D6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236192"/>
          <w:szCs w:val="24"/>
          <w:lang w:val="is-IS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>The Sending Institution</w:t>
      </w:r>
      <w:r w:rsidRPr="003F2D6C">
        <w:rPr>
          <w:rFonts w:ascii="Verdana" w:hAnsi="Verdana" w:cs="Arial"/>
          <w:b/>
          <w:color w:val="236192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040"/>
        <w:gridCol w:w="2228"/>
      </w:tblGrid>
      <w:tr w:rsidR="007967A9" w:rsidRPr="005E466D" w:rsidTr="003D05DF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FFFFFF"/>
          </w:tcPr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proofErr w:type="spellStart"/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Szent</w:t>
            </w:r>
            <w:proofErr w:type="spellEnd"/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 xml:space="preserve"> </w:t>
            </w:r>
            <w:proofErr w:type="spellStart"/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István</w:t>
            </w:r>
            <w:proofErr w:type="spellEnd"/>
          </w:p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University</w:t>
            </w:r>
          </w:p>
        </w:tc>
        <w:tc>
          <w:tcPr>
            <w:tcW w:w="2040" w:type="dxa"/>
            <w:shd w:val="clear" w:color="auto" w:fill="FFFFFF"/>
          </w:tcPr>
          <w:p w:rsidR="00F8532D" w:rsidRPr="00782942" w:rsidRDefault="00F8532D" w:rsidP="003D05D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D05DF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 GODOLLO01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D05DF">
        <w:trPr>
          <w:trHeight w:val="472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2100 </w:t>
            </w: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Gödöllő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,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Páter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 </w:t>
            </w: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Károyl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 u. 1.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Hungary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</w:t>
            </w:r>
          </w:p>
        </w:tc>
      </w:tr>
      <w:tr w:rsidR="007967A9" w:rsidRPr="005E466D" w:rsidTr="003D05DF">
        <w:trPr>
          <w:trHeight w:val="811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Zsuzsanna</w:t>
            </w:r>
            <w:proofErr w:type="spellEnd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 xml:space="preserve"> </w:t>
            </w:r>
            <w:proofErr w:type="spellStart"/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Tarr</w:t>
            </w:r>
            <w:proofErr w:type="spellEnd"/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Head of International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Office</w:t>
            </w:r>
          </w:p>
        </w:tc>
        <w:tc>
          <w:tcPr>
            <w:tcW w:w="2040" w:type="dxa"/>
            <w:shd w:val="clear" w:color="auto" w:fill="FFFFFF"/>
          </w:tcPr>
          <w:p w:rsidR="007967A9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fr-BE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fr-BE"/>
              </w:rPr>
              <w:t>tarr.zsuzsanna@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fr-BE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fr-BE"/>
              </w:rPr>
              <w:t>fh.szie.hu</w:t>
            </w:r>
          </w:p>
        </w:tc>
      </w:tr>
      <w:tr w:rsidR="00F8532D" w:rsidRPr="00F8532D" w:rsidTr="003D05DF">
        <w:trPr>
          <w:trHeight w:val="811"/>
        </w:trPr>
        <w:tc>
          <w:tcPr>
            <w:tcW w:w="2093" w:type="dxa"/>
            <w:shd w:val="clear" w:color="auto" w:fill="FFFFFF"/>
          </w:tcPr>
          <w:p w:rsidR="00F8532D" w:rsidRPr="00474BE2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:rsidR="00F8532D" w:rsidRPr="005E466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:rsidR="00F8532D" w:rsidRPr="00F8532D" w:rsidRDefault="00F8532D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3F2D6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236192"/>
          <w:szCs w:val="24"/>
          <w:lang w:val="en-GB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Pr="003F2D6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236192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3F2D6C">
        <w:rPr>
          <w:rFonts w:ascii="Verdana" w:hAnsi="Verdana" w:cs="Calibri"/>
          <w:b/>
          <w:color w:val="236192"/>
          <w:sz w:val="28"/>
          <w:lang w:val="en-GB"/>
        </w:rPr>
        <w:t xml:space="preserve">Section to be completed </w:t>
      </w:r>
      <w:r w:rsidR="005D5129" w:rsidRPr="003F2D6C">
        <w:rPr>
          <w:rFonts w:ascii="Verdana" w:hAnsi="Verdana" w:cs="Calibri"/>
          <w:b/>
          <w:color w:val="236192"/>
          <w:sz w:val="28"/>
          <w:lang w:val="en-GB"/>
        </w:rPr>
        <w:t>BEFORE THE MOBILITY</w:t>
      </w:r>
    </w:p>
    <w:p w:rsidR="005D5129" w:rsidRPr="003F2D6C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  <w:r w:rsidRPr="003F2D6C">
        <w:rPr>
          <w:rFonts w:ascii="Verdana" w:hAnsi="Verdana" w:cs="Calibri"/>
          <w:b/>
          <w:color w:val="236192"/>
          <w:sz w:val="20"/>
          <w:lang w:val="en-GB"/>
        </w:rPr>
        <w:t>I.</w:t>
      </w:r>
      <w:r w:rsidRPr="003F2D6C">
        <w:rPr>
          <w:rFonts w:ascii="Verdana" w:hAnsi="Verdana" w:cs="Calibri"/>
          <w:b/>
          <w:color w:val="236192"/>
          <w:sz w:val="20"/>
          <w:lang w:val="en-GB"/>
        </w:rPr>
        <w:tab/>
      </w:r>
      <w:r w:rsidR="005D5129" w:rsidRPr="003F2D6C">
        <w:rPr>
          <w:rFonts w:ascii="Verdana" w:hAnsi="Verdana" w:cs="Calibri"/>
          <w:b/>
          <w:color w:val="236192"/>
          <w:sz w:val="20"/>
          <w:lang w:val="en-GB"/>
        </w:rPr>
        <w:t>PROPOSED MOBILITY PROGRAMME</w:t>
      </w:r>
    </w:p>
    <w:p w:rsidR="003D05DF" w:rsidRDefault="005D5129" w:rsidP="003D05DF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</w:t>
      </w:r>
      <w:r w:rsidR="00302C94">
        <w:rPr>
          <w:rFonts w:ascii="Verdana" w:hAnsi="Verdana" w:cs="Calibri"/>
          <w:lang w:val="en-GB"/>
        </w:rPr>
        <w:t>raining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</w:p>
    <w:p w:rsidR="005A1D32" w:rsidRPr="003D05DF" w:rsidRDefault="003D05DF" w:rsidP="003D05DF">
      <w:pPr>
        <w:pStyle w:val="Jegyzetszveg"/>
        <w:tabs>
          <w:tab w:val="left" w:pos="1134"/>
          <w:tab w:val="left" w:pos="3686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lang w:val="en-GB"/>
        </w:rPr>
        <w:tab/>
      </w:r>
      <w:proofErr w:type="gramStart"/>
      <w:r w:rsidR="005D5129" w:rsidRPr="00BB7256">
        <w:rPr>
          <w:rFonts w:ascii="Verdana" w:hAnsi="Verdana" w:cs="Calibri"/>
          <w:lang w:val="en-GB"/>
        </w:rPr>
        <w:t>from</w:t>
      </w:r>
      <w:proofErr w:type="gramEnd"/>
      <w:r w:rsidR="005D5129" w:rsidRPr="00BB7256">
        <w:rPr>
          <w:rFonts w:ascii="Verdana" w:hAnsi="Verdana" w:cs="Calibri"/>
          <w:lang w:val="en-GB"/>
        </w:rPr>
        <w:t xml:space="preserve"> </w:t>
      </w:r>
      <w:r w:rsidR="005D5129"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:</w:t>
      </w:r>
      <w:r w:rsidRPr="003D05DF">
        <w:rPr>
          <w:rFonts w:ascii="Verdana" w:hAnsi="Verdana" w:cs="Calibri"/>
          <w:b/>
          <w:lang w:val="en-GB"/>
        </w:rPr>
        <w:t xml:space="preserve">  </w:t>
      </w:r>
      <w:r w:rsidR="005D5129" w:rsidRPr="003D05DF">
        <w:rPr>
          <w:rFonts w:ascii="Verdana" w:hAnsi="Verdana" w:cs="Calibri"/>
          <w:b/>
          <w:lang w:val="en-GB"/>
        </w:rPr>
        <w:tab/>
      </w:r>
      <w:r w:rsidR="005D5129" w:rsidRPr="00BB7256">
        <w:rPr>
          <w:rFonts w:ascii="Verdana" w:hAnsi="Verdana" w:cs="Calibri"/>
          <w:lang w:val="en-GB"/>
        </w:rPr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="005D5129"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:</w:t>
      </w:r>
      <w:r w:rsidRPr="003D05DF">
        <w:rPr>
          <w:rFonts w:ascii="Verdana" w:hAnsi="Verdana" w:cs="Calibri"/>
          <w:b/>
          <w:lang w:val="en-GB"/>
        </w:rPr>
        <w:t xml:space="preserve"> </w:t>
      </w:r>
    </w:p>
    <w:p w:rsidR="009E6FCD" w:rsidRDefault="003D05DF" w:rsidP="003D05DF">
      <w:pPr>
        <w:pStyle w:val="Jegyzetszveg"/>
        <w:tabs>
          <w:tab w:val="left" w:pos="1134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  <w:t xml:space="preserve">Duration (days): 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D05DF" w:rsidRDefault="00BD7B5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D7B56">
        <w:rPr>
          <w:rFonts w:ascii="Verdana" w:hAnsi="Verdana" w:cs="Calibri"/>
          <w:lang w:val="en-GB"/>
        </w:rPr>
        <w:t xml:space="preserve">Subject </w:t>
      </w:r>
      <w:proofErr w:type="gramStart"/>
      <w:r w:rsidRPr="00BD7B56">
        <w:rPr>
          <w:rFonts w:ascii="Verdana" w:hAnsi="Verdana" w:cs="Calibri"/>
          <w:lang w:val="en-GB"/>
        </w:rPr>
        <w:t>field :</w:t>
      </w:r>
      <w:proofErr w:type="gramEnd"/>
      <w:r w:rsidRPr="00BD7B56">
        <w:rPr>
          <w:rFonts w:ascii="Verdana" w:hAnsi="Verdana" w:cs="Calibri"/>
          <w:lang w:val="en-GB"/>
        </w:rPr>
        <w:t xml:space="preserve"> ………………….</w:t>
      </w:r>
    </w:p>
    <w:p w:rsidR="00BD7B56" w:rsidRDefault="00BD7B5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Working l</w:t>
      </w:r>
      <w:bookmarkStart w:id="0" w:name="_GoBack"/>
      <w:bookmarkEnd w:id="0"/>
      <w:r w:rsidRPr="00BD7B56">
        <w:rPr>
          <w:rFonts w:ascii="Verdana" w:hAnsi="Verdana" w:cs="Calibri"/>
          <w:lang w:val="en-GB"/>
        </w:rPr>
        <w:t>anguage of the</w:t>
      </w:r>
      <w:r>
        <w:rPr>
          <w:rFonts w:ascii="Verdana" w:hAnsi="Verdana" w:cs="Calibri"/>
          <w:lang w:val="en-GB"/>
        </w:rPr>
        <w:t xml:space="preserve"> training:</w:t>
      </w:r>
    </w:p>
    <w:p w:rsidR="00BD7B56" w:rsidRDefault="00BD7B5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Added value of the mobility (both for the institutions involved and for the 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02C94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02C94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 xml:space="preserve">Activities to be carried out (and if possible programme on daily basis): 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02C94" w:rsidRDefault="00302C94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</w:p>
    <w:p w:rsidR="00377526" w:rsidRPr="003F2D6C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  <w:r w:rsidRPr="003F2D6C">
        <w:rPr>
          <w:rFonts w:ascii="Verdana" w:hAnsi="Verdana" w:cs="Calibri"/>
          <w:b/>
          <w:color w:val="236192"/>
          <w:sz w:val="20"/>
          <w:lang w:val="en-GB"/>
        </w:rPr>
        <w:t>II.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Vgjegyzet-hivatkozs"/>
          <w:rFonts w:ascii="Verdana" w:hAnsi="Verdana" w:cs="Calibri"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3F2D6C" w:rsidRDefault="00302C94" w:rsidP="00DA5ED4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staff member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3F2D6C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sending institution/enterprise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D05D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D05DF">
              <w:rPr>
                <w:rFonts w:ascii="Verdana" w:hAnsi="Verdana" w:cs="Calibri"/>
                <w:sz w:val="20"/>
                <w:lang w:val="en-GB"/>
              </w:rPr>
              <w:t>Zsuzsanna</w:t>
            </w:r>
            <w:proofErr w:type="spellEnd"/>
            <w:r w:rsidR="003D05D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D05DF">
              <w:rPr>
                <w:rFonts w:ascii="Verdana" w:hAnsi="Verdana" w:cs="Calibri"/>
                <w:sz w:val="20"/>
                <w:lang w:val="en-GB"/>
              </w:rPr>
              <w:t>Tarr</w:t>
            </w:r>
            <w:proofErr w:type="spellEnd"/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3F2D6C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D05DF" w:rsidRDefault="003D05DF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EF398E" w:rsidRPr="00E003B8" w:rsidRDefault="003D05DF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sectPr w:rsidR="00EF398E" w:rsidRPr="00E003B8" w:rsidSect="0041615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20" w:rsidRDefault="005D7720">
      <w:r>
        <w:separator/>
      </w:r>
    </w:p>
  </w:endnote>
  <w:endnote w:type="continuationSeparator" w:id="0">
    <w:p w:rsidR="005D7720" w:rsidRDefault="005D7720">
      <w:r>
        <w:continuationSeparator/>
      </w:r>
    </w:p>
  </w:endnote>
  <w:endnote w:id="1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Vgjegyzetszvege"/>
        <w:rPr>
          <w:lang w:val="en-GB"/>
        </w:rPr>
      </w:pPr>
      <w:r w:rsidRPr="00782942">
        <w:rPr>
          <w:rStyle w:val="Vgjegyzet-hivatkozs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Vgjegyzetszvege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4208DA" w:rsidRDefault="00377526" w:rsidP="004208DA">
      <w:pPr>
        <w:pStyle w:val="Vgjegyzetszvege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Vgjegyzet-hivatkozs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20" w:rsidRDefault="005D7720">
      <w:r>
        <w:separator/>
      </w:r>
    </w:p>
  </w:footnote>
  <w:footnote w:type="continuationSeparator" w:id="0">
    <w:p w:rsidR="005D7720" w:rsidRDefault="005D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</w:t>
    </w:r>
  </w:p>
  <w:tbl>
    <w:tblPr>
      <w:tblpPr w:leftFromText="141" w:rightFromText="141" w:bottomFromText="200" w:vertAnchor="text" w:horzAnchor="margin" w:tblpY="-356"/>
      <w:tblW w:w="0" w:type="auto"/>
      <w:tblLook w:val="01E0" w:firstRow="1" w:lastRow="1" w:firstColumn="1" w:lastColumn="1" w:noHBand="0" w:noVBand="0"/>
    </w:tblPr>
    <w:tblGrid>
      <w:gridCol w:w="4165"/>
      <w:gridCol w:w="896"/>
      <w:gridCol w:w="3943"/>
    </w:tblGrid>
    <w:tr w:rsidR="00C82184" w:rsidRPr="00C82184" w:rsidTr="00C82184">
      <w:trPr>
        <w:trHeight w:val="1702"/>
      </w:trPr>
      <w:tc>
        <w:tcPr>
          <w:tcW w:w="4300" w:type="dxa"/>
          <w:vAlign w:val="center"/>
          <w:hideMark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  <w:r w:rsidRPr="00C82184"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6B207C83" wp14:editId="58559AE9">
                <wp:extent cx="1038225" cy="733425"/>
                <wp:effectExtent l="0" t="0" r="9525" b="9525"/>
                <wp:docPr id="6" name="Kép 6" descr="http://szie.hu/files/arculat/szie_logo/U_betu/Logo_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szie.hu/files/arculat/szie_logo/U_betu/Logo_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" w:type="dxa"/>
          <w:vAlign w:val="center"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</w:p>
      </w:tc>
      <w:tc>
        <w:tcPr>
          <w:tcW w:w="4061" w:type="dxa"/>
          <w:vAlign w:val="center"/>
          <w:hideMark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  <w:r w:rsidRPr="00C82184"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6724CE02" wp14:editId="0A001C1D">
                <wp:extent cx="1143000" cy="1143000"/>
                <wp:effectExtent l="0" t="0" r="0" b="0"/>
                <wp:docPr id="5" name="Kép 5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338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                                                                                                                                              </w:t>
    </w:r>
  </w:p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                              </w:t>
    </w:r>
  </w:p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</w:p>
  <w:p w:rsidR="00C82184" w:rsidRPr="00E40338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BA723AC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8443D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EA78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1621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CEE5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F847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E2E7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18DF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4CE3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FB84B68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AA8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4F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0D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40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E2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65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A9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2F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6AE1F0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6C8FA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AA65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6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E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1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A7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D24"/>
    <w:rsid w:val="0000451C"/>
    <w:rsid w:val="000078D2"/>
    <w:rsid w:val="00007AA7"/>
    <w:rsid w:val="000100FE"/>
    <w:rsid w:val="00010AC9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28F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4CB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369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C94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5DF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D6C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15F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13E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CE4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E1B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D7720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0D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6E44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EB2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3D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C94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76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749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2DA9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D7B56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D9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184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51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338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06C"/>
    <w:rsid w:val="00EC6FAA"/>
    <w:rsid w:val="00EC739B"/>
    <w:rsid w:val="00ED067D"/>
    <w:rsid w:val="00ED2053"/>
    <w:rsid w:val="00ED24AE"/>
    <w:rsid w:val="00ED318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Arial Narrow" w:hAnsi="Arial Narrow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Arial Narrow" w:hAnsi="Arial Narrow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AA6D-CFC5-44ED-9C59-36628B4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328</Words>
  <Characters>2264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Heltai Zsuzsanna</cp:lastModifiedBy>
  <cp:revision>5</cp:revision>
  <cp:lastPrinted>2013-11-06T07:46:00Z</cp:lastPrinted>
  <dcterms:created xsi:type="dcterms:W3CDTF">2016-10-11T13:56:00Z</dcterms:created>
  <dcterms:modified xsi:type="dcterms:W3CDTF">2016-10-11T14:12:00Z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