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1954CB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6250D1" w:rsidRDefault="006250D1" w:rsidP="001954CB">
      <w:pPr>
        <w:ind w:right="-993"/>
        <w:jc w:val="righ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7A4430" w:rsidRPr="003F2D6C" w:rsidRDefault="0015507D" w:rsidP="0041615F">
      <w:pPr>
        <w:ind w:right="-993"/>
        <w:jc w:val="left"/>
        <w:rPr>
          <w:rFonts w:ascii="Verdana" w:hAnsi="Verdana" w:cs="Arial"/>
          <w:b/>
          <w:color w:val="236192"/>
          <w:sz w:val="28"/>
          <w:szCs w:val="28"/>
          <w:lang w:val="en-GB"/>
        </w:rPr>
      </w:pPr>
      <w:r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ST</w:t>
      </w:r>
      <w:r w:rsidR="007A4430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AFF MOBILITY FOR T</w:t>
      </w:r>
      <w:r w:rsidR="005E466D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EACHING</w:t>
      </w:r>
      <w:r w:rsidR="0041615F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 xml:space="preserve"> </w:t>
      </w:r>
      <w:r w:rsidR="007A4430" w:rsidRPr="003F2D6C">
        <w:rPr>
          <w:rFonts w:ascii="Verdana" w:hAnsi="Verdana" w:cs="Arial"/>
          <w:b/>
          <w:color w:val="236192"/>
          <w:sz w:val="28"/>
          <w:szCs w:val="28"/>
          <w:lang w:val="en-GB"/>
        </w:rPr>
        <w:t>MOBILITY AGREEMENT</w:t>
      </w:r>
    </w:p>
    <w:p w:rsidR="00BD0C31" w:rsidRPr="003F2D6C" w:rsidRDefault="00BD0C31" w:rsidP="00F302F2">
      <w:pPr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 xml:space="preserve">The </w:t>
      </w:r>
      <w:r w:rsidR="005E466D" w:rsidRPr="003F2D6C">
        <w:rPr>
          <w:rFonts w:ascii="Verdana" w:hAnsi="Verdana" w:cs="Arial"/>
          <w:b/>
          <w:color w:val="236192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010A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10AC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is-IS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Sending Institution</w:t>
      </w:r>
      <w:r w:rsidRPr="003F2D6C">
        <w:rPr>
          <w:rFonts w:ascii="Verdana" w:hAnsi="Verdana" w:cs="Arial"/>
          <w:b/>
          <w:color w:val="236192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040"/>
        <w:gridCol w:w="2228"/>
      </w:tblGrid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/>
          </w:tcPr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Szent István</w:t>
            </w:r>
          </w:p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University</w:t>
            </w:r>
          </w:p>
        </w:tc>
        <w:tc>
          <w:tcPr>
            <w:tcW w:w="2040" w:type="dxa"/>
            <w:shd w:val="clear" w:color="auto" w:fill="FFFFFF"/>
          </w:tcPr>
          <w:p w:rsidR="00F8532D" w:rsidRPr="00782942" w:rsidRDefault="00F8532D" w:rsidP="003D05D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314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 GODOLLO01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D05DF">
        <w:trPr>
          <w:trHeight w:val="472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2100 Gödöllő,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Páter Károyl u. 1.</w:t>
            </w:r>
          </w:p>
        </w:tc>
        <w:tc>
          <w:tcPr>
            <w:tcW w:w="2040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Hungary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en-GB"/>
              </w:rPr>
              <w:t>HU</w:t>
            </w:r>
          </w:p>
        </w:tc>
      </w:tr>
      <w:tr w:rsidR="007967A9" w:rsidRPr="005E466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7967A9" w:rsidRPr="005E466D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Zsuzsanna Tarr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Head of International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Arial"/>
                <w:color w:val="236192"/>
                <w:sz w:val="20"/>
                <w:lang w:val="en-GB"/>
              </w:rPr>
              <w:t>Office</w:t>
            </w:r>
          </w:p>
        </w:tc>
        <w:tc>
          <w:tcPr>
            <w:tcW w:w="2040" w:type="dxa"/>
            <w:shd w:val="clear" w:color="auto" w:fill="FFFFFF"/>
          </w:tcPr>
          <w:p w:rsidR="007967A9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tarr.zsuzsanna@</w:t>
            </w:r>
          </w:p>
          <w:p w:rsidR="003D05DF" w:rsidRPr="003F2D6C" w:rsidRDefault="003D05DF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236192"/>
                <w:sz w:val="20"/>
                <w:lang w:val="fr-BE"/>
              </w:rPr>
            </w:pPr>
            <w:r w:rsidRPr="003F2D6C">
              <w:rPr>
                <w:rFonts w:ascii="Verdana" w:hAnsi="Verdana" w:cs="Arial"/>
                <w:b/>
                <w:color w:val="236192"/>
                <w:sz w:val="20"/>
                <w:lang w:val="fr-BE"/>
              </w:rPr>
              <w:t>fh.szie.hu</w:t>
            </w:r>
          </w:p>
        </w:tc>
      </w:tr>
      <w:tr w:rsidR="00F8532D" w:rsidRPr="00F8532D" w:rsidTr="003D05DF">
        <w:trPr>
          <w:trHeight w:val="811"/>
        </w:trPr>
        <w:tc>
          <w:tcPr>
            <w:tcW w:w="2093" w:type="dxa"/>
            <w:shd w:val="clear" w:color="auto" w:fill="FFFFFF"/>
          </w:tcPr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F8532D" w:rsidRPr="005E466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40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Pr="003F2D6C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236192"/>
          <w:szCs w:val="24"/>
          <w:lang w:val="en-GB"/>
        </w:rPr>
      </w:pPr>
      <w:r w:rsidRPr="003F2D6C">
        <w:rPr>
          <w:rFonts w:ascii="Verdana" w:hAnsi="Verdana" w:cs="Arial"/>
          <w:b/>
          <w:color w:val="23619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3D05D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3D05D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Pr="003F2D6C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236192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3F2D6C">
        <w:rPr>
          <w:rFonts w:ascii="Verdana" w:hAnsi="Verdana" w:cs="Calibri"/>
          <w:b/>
          <w:color w:val="236192"/>
          <w:sz w:val="28"/>
          <w:lang w:val="en-GB"/>
        </w:rPr>
        <w:t xml:space="preserve">Section to be completed </w:t>
      </w:r>
      <w:r w:rsidR="005D5129" w:rsidRPr="003F2D6C">
        <w:rPr>
          <w:rFonts w:ascii="Verdana" w:hAnsi="Verdana" w:cs="Calibri"/>
          <w:b/>
          <w:color w:val="236192"/>
          <w:sz w:val="28"/>
          <w:lang w:val="en-GB"/>
        </w:rPr>
        <w:t>BEFORE THE MOBILITY</w:t>
      </w:r>
    </w:p>
    <w:p w:rsidR="005D5129" w:rsidRPr="003F2D6C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I.</w:t>
      </w:r>
      <w:r w:rsidRPr="003F2D6C">
        <w:rPr>
          <w:rFonts w:ascii="Verdana" w:hAnsi="Verdana" w:cs="Calibri"/>
          <w:b/>
          <w:color w:val="236192"/>
          <w:sz w:val="20"/>
          <w:lang w:val="en-GB"/>
        </w:rPr>
        <w:tab/>
      </w:r>
      <w:r w:rsidR="005D5129" w:rsidRPr="003F2D6C">
        <w:rPr>
          <w:rFonts w:ascii="Verdana" w:hAnsi="Verdana" w:cs="Calibri"/>
          <w:b/>
          <w:color w:val="236192"/>
          <w:sz w:val="20"/>
          <w:lang w:val="en-GB"/>
        </w:rPr>
        <w:t>PROPOSED MOBILITY PROGRAMME</w:t>
      </w:r>
    </w:p>
    <w:p w:rsidR="003D05DF" w:rsidRDefault="005D5129" w:rsidP="003D05DF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</w:p>
    <w:p w:rsidR="005A1D32" w:rsidRPr="003D05DF" w:rsidRDefault="003D05DF" w:rsidP="003D05DF">
      <w:pPr>
        <w:pStyle w:val="Jegyzetszveg"/>
        <w:tabs>
          <w:tab w:val="left" w:pos="1134"/>
          <w:tab w:val="left" w:pos="3686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lang w:val="en-GB"/>
        </w:rPr>
        <w:tab/>
      </w:r>
      <w:r w:rsidR="005D5129" w:rsidRPr="00BB7256">
        <w:rPr>
          <w:rFonts w:ascii="Verdana" w:hAnsi="Verdana" w:cs="Calibri"/>
          <w:lang w:val="en-GB"/>
        </w:rPr>
        <w:t xml:space="preserve">from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 </w:t>
      </w:r>
      <w:r w:rsidR="005D5129" w:rsidRPr="003D05DF">
        <w:rPr>
          <w:rFonts w:ascii="Verdana" w:hAnsi="Verdana" w:cs="Calibri"/>
          <w:b/>
          <w:lang w:val="en-GB"/>
        </w:rPr>
        <w:tab/>
      </w:r>
      <w:r w:rsidR="005D5129" w:rsidRPr="00BB7256">
        <w:rPr>
          <w:rFonts w:ascii="Verdana" w:hAnsi="Verdana" w:cs="Calibri"/>
          <w:lang w:val="en-GB"/>
        </w:rPr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="005D5129"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>:</w:t>
      </w:r>
      <w:r w:rsidRPr="003D05DF">
        <w:rPr>
          <w:rFonts w:ascii="Verdana" w:hAnsi="Verdana" w:cs="Calibri"/>
          <w:b/>
          <w:lang w:val="en-GB"/>
        </w:rPr>
        <w:t xml:space="preserve"> </w:t>
      </w:r>
    </w:p>
    <w:p w:rsidR="009E6FCD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  <w:t xml:space="preserve">Duration (days): 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Vgjegyzet-hivatkozs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D05DF" w:rsidRDefault="00377526" w:rsidP="003D05DF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Level: </w:t>
      </w:r>
    </w:p>
    <w:p w:rsidR="003D05DF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 w:rsidR="00377526">
        <w:rPr>
          <w:rFonts w:ascii="Verdana" w:hAnsi="Verdana" w:cs="Calibri"/>
          <w:lang w:val="en-GB"/>
        </w:rPr>
        <w:t xml:space="preserve">Bachelor </w:t>
      </w:r>
      <w:r w:rsidR="00377526"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>;</w:t>
      </w:r>
    </w:p>
    <w:p w:rsidR="003D05DF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 w:rsidR="00377526">
        <w:rPr>
          <w:rFonts w:ascii="Verdana" w:hAnsi="Verdana" w:cs="Calibri"/>
          <w:lang w:val="en-GB"/>
        </w:rPr>
        <w:t xml:space="preserve">Master </w:t>
      </w:r>
      <w:r w:rsidR="00377526"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  <w:r w:rsidR="00377526">
        <w:rPr>
          <w:rFonts w:ascii="Verdana" w:hAnsi="Verdana" w:cs="Calibri"/>
          <w:lang w:val="en-GB"/>
        </w:rPr>
        <w:t xml:space="preserve">; </w:t>
      </w:r>
    </w:p>
    <w:p w:rsidR="00377526" w:rsidRDefault="003D05DF" w:rsidP="003D05DF">
      <w:pPr>
        <w:pStyle w:val="Jegyzetszveg"/>
        <w:tabs>
          <w:tab w:val="left" w:pos="1134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ab/>
      </w:r>
      <w:r w:rsidR="00377526">
        <w:rPr>
          <w:rFonts w:ascii="Verdana" w:hAnsi="Verdana" w:cs="Calibri"/>
          <w:lang w:val="en-GB"/>
        </w:rPr>
        <w:t xml:space="preserve">Doctoral </w:t>
      </w:r>
      <w:r w:rsidR="00377526"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 w:rsidR="00377526">
        <w:rPr>
          <w:rFonts w:ascii="Verdana" w:hAnsi="Verdana" w:cs="Calibri"/>
          <w:lang w:val="en-GB"/>
        </w:rPr>
        <w:t xml:space="preserve"> </w:t>
      </w:r>
      <w:r w:rsidR="00377526"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D05DF" w:rsidRDefault="003D05D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</w:t>
      </w:r>
      <w:r w:rsidR="003D05DF">
        <w:rPr>
          <w:rFonts w:ascii="Verdana" w:hAnsi="Verdana" w:cs="Calibri"/>
          <w:lang w:val="en-GB"/>
        </w:rPr>
        <w:t xml:space="preserve">m the teaching programme: 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</w:t>
      </w:r>
      <w:r w:rsidR="003D05DF">
        <w:rPr>
          <w:rFonts w:ascii="Verdana" w:hAnsi="Verdana" w:cs="Calibri"/>
          <w:lang w:val="en-GB"/>
        </w:rPr>
        <w:t xml:space="preserve">rs: </w:t>
      </w:r>
    </w:p>
    <w:p w:rsidR="003D05DF" w:rsidRDefault="003D05D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the lectures: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Added value of the mobility (both for the institutions involved and for the 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3F2D6C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3F2D6C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236192"/>
          <w:sz w:val="20"/>
          <w:lang w:val="en-GB"/>
        </w:rPr>
      </w:pPr>
      <w:r w:rsidRPr="003F2D6C">
        <w:rPr>
          <w:rFonts w:ascii="Verdana" w:hAnsi="Verdana" w:cs="Calibri"/>
          <w:b/>
          <w:color w:val="236192"/>
          <w:sz w:val="20"/>
          <w:lang w:val="en-GB"/>
        </w:rPr>
        <w:t>II.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Vgjegyzet-hivatkozs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3F2D6C" w:rsidRDefault="00377526" w:rsidP="00DA5ED4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D05DF">
              <w:rPr>
                <w:rFonts w:ascii="Verdana" w:hAnsi="Verdana" w:cs="Calibri"/>
                <w:sz w:val="20"/>
                <w:lang w:val="en-GB"/>
              </w:rPr>
              <w:t xml:space="preserve"> Zsuzsanna Tarr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3F2D6C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236192"/>
                <w:sz w:val="20"/>
                <w:lang w:val="en-GB"/>
              </w:rPr>
            </w:pPr>
            <w:r w:rsidRPr="003F2D6C">
              <w:rPr>
                <w:rFonts w:ascii="Verdana" w:hAnsi="Verdana" w:cs="Calibri"/>
                <w:b/>
                <w:color w:val="236192"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D05DF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p w:rsidR="00EF398E" w:rsidRPr="00E003B8" w:rsidRDefault="003D05DF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sectPr w:rsidR="00EF398E" w:rsidRPr="00E003B8" w:rsidSect="0041615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0" w:rsidRDefault="005D7720">
      <w:r>
        <w:separator/>
      </w:r>
    </w:p>
  </w:endnote>
  <w:endnote w:type="continuationSeparator" w:id="0">
    <w:p w:rsidR="005D7720" w:rsidRDefault="005D7720">
      <w:r>
        <w:continuationSeparator/>
      </w:r>
    </w:p>
  </w:endnote>
  <w:endnote w:id="1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Vgjegyzetszvege"/>
        <w:rPr>
          <w:lang w:val="en-GB"/>
        </w:rPr>
      </w:pPr>
      <w:r w:rsidRPr="00782942">
        <w:rPr>
          <w:rStyle w:val="Vgjegyzet-hivatkozs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Vgjegyzetszvege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Vgjegyzet-hivatkozs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Vgjegyzet-hivatkozs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Vgjegyzetszvege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Vgjegyzet-hivatkozs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0" w:rsidRDefault="005D7720">
      <w:r>
        <w:separator/>
      </w:r>
    </w:p>
  </w:footnote>
  <w:footnote w:type="continuationSeparator" w:id="0">
    <w:p w:rsidR="005D7720" w:rsidRDefault="005D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</w:t>
    </w:r>
  </w:p>
  <w:tbl>
    <w:tblPr>
      <w:tblpPr w:leftFromText="141" w:rightFromText="141" w:bottomFromText="200" w:vertAnchor="text" w:horzAnchor="margin" w:tblpY="-356"/>
      <w:tblW w:w="0" w:type="auto"/>
      <w:tblLook w:val="01E0" w:firstRow="1" w:lastRow="1" w:firstColumn="1" w:lastColumn="1" w:noHBand="0" w:noVBand="0"/>
    </w:tblPr>
    <w:tblGrid>
      <w:gridCol w:w="4165"/>
      <w:gridCol w:w="896"/>
      <w:gridCol w:w="3943"/>
    </w:tblGrid>
    <w:tr w:rsidR="00C82184" w:rsidRPr="00C82184" w:rsidTr="00C82184">
      <w:trPr>
        <w:trHeight w:val="1702"/>
      </w:trPr>
      <w:tc>
        <w:tcPr>
          <w:tcW w:w="4300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B207C83" wp14:editId="58559AE9">
                <wp:extent cx="1038225" cy="733425"/>
                <wp:effectExtent l="0" t="0" r="9525" b="9525"/>
                <wp:docPr id="6" name="Kép 6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dxa"/>
          <w:vAlign w:val="center"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</w:p>
      </w:tc>
      <w:tc>
        <w:tcPr>
          <w:tcW w:w="4061" w:type="dxa"/>
          <w:vAlign w:val="center"/>
          <w:hideMark/>
        </w:tcPr>
        <w:p w:rsidR="00C82184" w:rsidRPr="00C82184" w:rsidRDefault="00C82184" w:rsidP="00C82184">
          <w:pPr>
            <w:pStyle w:val="lfej"/>
            <w:spacing w:after="0"/>
            <w:ind w:right="-743"/>
            <w:rPr>
              <w:b/>
              <w:sz w:val="16"/>
              <w:szCs w:val="16"/>
              <w:lang w:val="hu-HU"/>
            </w:rPr>
          </w:pPr>
          <w:r w:rsidRPr="00C82184"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6724CE02" wp14:editId="0A001C1D">
                <wp:extent cx="1143000" cy="1143000"/>
                <wp:effectExtent l="0" t="0" r="0" b="0"/>
                <wp:docPr id="5" name="Kép 5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                                                                                 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                               </w:t>
    </w:r>
  </w:p>
  <w:p w:rsidR="00C82184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  <w:p w:rsidR="00C82184" w:rsidRPr="00E40338" w:rsidRDefault="00C82184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BA723A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8443D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EA78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1621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CEE5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F847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9E2E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18DF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4CE3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FB84B68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AA8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4F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D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40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E2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65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9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F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6AE1F0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C8FA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AA65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6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E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7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1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7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D24"/>
    <w:rsid w:val="0000451C"/>
    <w:rsid w:val="000078D2"/>
    <w:rsid w:val="00007AA7"/>
    <w:rsid w:val="000100FE"/>
    <w:rsid w:val="00010AC9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4CB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369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5DF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D6C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15F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13E9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CE4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E1B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D7720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0D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EB2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3D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76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49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D9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184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1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338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06C"/>
    <w:rsid w:val="00EC6FAA"/>
    <w:rsid w:val="00EC739B"/>
    <w:rsid w:val="00ED067D"/>
    <w:rsid w:val="00ED2053"/>
    <w:rsid w:val="00ED24AE"/>
    <w:rsid w:val="00ED318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Arial Narrow" w:hAnsi="Arial Narrow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96B-A3EC-4D66-835B-A9D04E4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390</Words>
  <Characters>2426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Heltai Zsuzsanna</cp:lastModifiedBy>
  <cp:revision>2</cp:revision>
  <cp:lastPrinted>2013-11-06T07:46:00Z</cp:lastPrinted>
  <dcterms:created xsi:type="dcterms:W3CDTF">2016-10-11T13:52:00Z</dcterms:created>
  <dcterms:modified xsi:type="dcterms:W3CDTF">2016-10-11T13:52:00Z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